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2018C78B" w14:textId="77777777" w:rsidTr="00856C35">
        <w:tc>
          <w:tcPr>
            <w:tcW w:w="4428" w:type="dxa"/>
          </w:tcPr>
          <w:p w14:paraId="7C17CCCB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19DB7A8E" wp14:editId="7C88D257">
                  <wp:extent cx="974155" cy="101065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88" cy="103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81887A6" w14:textId="3ED822A9" w:rsidR="00856C35" w:rsidRDefault="009F716C" w:rsidP="00856C35">
            <w:pPr>
              <w:pStyle w:val="CompanyName"/>
            </w:pPr>
            <w:r>
              <w:t>The Wild Society, LLC</w:t>
            </w:r>
          </w:p>
        </w:tc>
      </w:tr>
    </w:tbl>
    <w:p w14:paraId="4A56D365" w14:textId="77777777" w:rsidR="009F716C" w:rsidRDefault="009F716C" w:rsidP="00856C35">
      <w:pPr>
        <w:pStyle w:val="Heading1"/>
      </w:pPr>
    </w:p>
    <w:p w14:paraId="024CF712" w14:textId="69FC22B0" w:rsidR="009F716C" w:rsidRDefault="009F716C" w:rsidP="009F716C">
      <w:pPr>
        <w:pStyle w:val="Heading1"/>
        <w:jc w:val="center"/>
        <w:rPr>
          <w:b w:val="0"/>
          <w:sz w:val="18"/>
          <w:szCs w:val="18"/>
        </w:rPr>
      </w:pPr>
      <w:r w:rsidRPr="009F716C">
        <w:rPr>
          <w:b w:val="0"/>
          <w:sz w:val="18"/>
          <w:szCs w:val="18"/>
        </w:rPr>
        <w:t>The Wild Society, LLC is an equal opportunity employer.  This application will not be used for limiting or excluding any applicant from consideration for employment on a basis prohibited by local, state, or federal law.  Should an applicant need reasonable accommodation in the application process, he or she should contact a company representative.</w:t>
      </w:r>
    </w:p>
    <w:p w14:paraId="08CBBB31" w14:textId="77777777" w:rsidR="009F716C" w:rsidRPr="009F716C" w:rsidRDefault="009F716C" w:rsidP="009F716C"/>
    <w:p w14:paraId="71ABE9F9" w14:textId="7FF8AE8B" w:rsidR="00467865" w:rsidRPr="00275BB5" w:rsidRDefault="00856C35" w:rsidP="00856C35">
      <w:pPr>
        <w:pStyle w:val="Heading1"/>
      </w:pPr>
      <w:r>
        <w:t>Employment Application</w:t>
      </w:r>
    </w:p>
    <w:p w14:paraId="6B3BE46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630F988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3B703E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F1CF0A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4494B1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AD2F7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A77F37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6C31CB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931D376" w14:textId="77777777" w:rsidTr="00856C35">
        <w:tc>
          <w:tcPr>
            <w:tcW w:w="1081" w:type="dxa"/>
            <w:vAlign w:val="bottom"/>
          </w:tcPr>
          <w:p w14:paraId="7FE1D5E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5D9118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381806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A285AB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92C1FA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CC6297A" w14:textId="77777777" w:rsidR="00856C35" w:rsidRPr="009C220D" w:rsidRDefault="00856C35" w:rsidP="00856C35"/>
        </w:tc>
      </w:tr>
    </w:tbl>
    <w:p w14:paraId="778A1AC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F72C66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833088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8DA3B9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72C096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2F6D752" w14:textId="77777777" w:rsidTr="00871876">
        <w:tc>
          <w:tcPr>
            <w:tcW w:w="1081" w:type="dxa"/>
            <w:vAlign w:val="bottom"/>
          </w:tcPr>
          <w:p w14:paraId="013270E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7212D3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ECFBF9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2AF287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0ED698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4B10E6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7815BB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8A7F8A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EFA3C6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A57C91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EF56B6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825493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975DEA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9EB7E4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4CBA2F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B080687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337F5D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4DEE23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59A33A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7BC39F3" w14:textId="77777777" w:rsidR="00841645" w:rsidRPr="009C220D" w:rsidRDefault="00841645" w:rsidP="00440CD8">
            <w:pPr>
              <w:pStyle w:val="FieldText"/>
            </w:pPr>
          </w:p>
        </w:tc>
      </w:tr>
    </w:tbl>
    <w:p w14:paraId="2DEF4E6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9B72E42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0A055EE" w14:textId="0D1F6C90" w:rsidR="00613129" w:rsidRPr="005114CE" w:rsidRDefault="00D24D7B" w:rsidP="00490804">
            <w:r>
              <w:t>Birthdate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20D7D5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4A8EC32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1E0B63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4BBEF32" w14:textId="3D2E588F" w:rsidR="00613129" w:rsidRPr="005114CE" w:rsidRDefault="00613129" w:rsidP="00490804">
            <w:pPr>
              <w:pStyle w:val="Heading4"/>
            </w:pPr>
            <w:r w:rsidRPr="005114CE">
              <w:t>D</w:t>
            </w:r>
            <w:r w:rsidR="009F716C">
              <w:t>rivers’ License #: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8D40B02" w14:textId="0AD906F1" w:rsidR="00613129" w:rsidRPr="009C220D" w:rsidRDefault="00613129" w:rsidP="00856C35">
            <w:pPr>
              <w:pStyle w:val="FieldText"/>
            </w:pPr>
          </w:p>
        </w:tc>
      </w:tr>
    </w:tbl>
    <w:p w14:paraId="717FEFC4" w14:textId="67761CFF" w:rsidR="00D24D7B" w:rsidRDefault="00D24D7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9093CFF" w14:textId="77777777" w:rsidTr="00BC07E3">
        <w:tc>
          <w:tcPr>
            <w:tcW w:w="3692" w:type="dxa"/>
            <w:vAlign w:val="bottom"/>
          </w:tcPr>
          <w:p w14:paraId="72F79553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1F28736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DF558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2BE147E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91434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C51F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BD02356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AE87AF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3C28F7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A0720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6A24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</w:tr>
    </w:tbl>
    <w:p w14:paraId="00BBA08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BF21951" w14:textId="77777777" w:rsidTr="00BC07E3">
        <w:tc>
          <w:tcPr>
            <w:tcW w:w="3692" w:type="dxa"/>
            <w:vAlign w:val="bottom"/>
          </w:tcPr>
          <w:p w14:paraId="390A6B0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FB9D64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5E06B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D3522D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A85F2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FABC6AF" w14:textId="77777777" w:rsidR="009C220D" w:rsidRPr="005114CE" w:rsidRDefault="009C220D" w:rsidP="00682C69"/>
        </w:tc>
      </w:tr>
    </w:tbl>
    <w:p w14:paraId="01C2081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ABE3258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BBC9DF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E04D723" w14:textId="5F1605DB" w:rsidR="006A428F" w:rsidRPr="009C220D" w:rsidRDefault="006A428F" w:rsidP="00617C65">
            <w:pPr>
              <w:pStyle w:val="FieldText"/>
            </w:pPr>
          </w:p>
        </w:tc>
      </w:tr>
    </w:tbl>
    <w:p w14:paraId="48768E9B" w14:textId="36A4C02F" w:rsidR="006A428F" w:rsidRDefault="006A428F" w:rsidP="006A428F">
      <w:pPr>
        <w:pStyle w:val="Heading2"/>
      </w:pPr>
      <w:r>
        <w:t>Employment Position</w:t>
      </w:r>
    </w:p>
    <w:p w14:paraId="07499E2A" w14:textId="57A8E1C3" w:rsidR="006A428F" w:rsidRDefault="006A428F" w:rsidP="006A428F">
      <w:pPr>
        <w:pStyle w:val="Italic"/>
      </w:pPr>
      <w:r w:rsidRPr="007F3D5B">
        <w:t>P</w:t>
      </w:r>
      <w:r>
        <w:t xml:space="preserve">osition(s) applying for:  Beach Bungalow Rental Attendant and/or Kayak Tour Guide </w:t>
      </w:r>
    </w:p>
    <w:p w14:paraId="04E9C9FD" w14:textId="49D152BB" w:rsidR="006A428F" w:rsidRDefault="006A428F" w:rsidP="006A428F">
      <w:pPr>
        <w:pStyle w:val="Italic"/>
        <w:rPr>
          <w:i w:val="0"/>
          <w:sz w:val="19"/>
          <w:szCs w:val="19"/>
        </w:rPr>
      </w:pPr>
      <w:r w:rsidRPr="006A428F">
        <w:rPr>
          <w:i w:val="0"/>
          <w:sz w:val="19"/>
          <w:szCs w:val="19"/>
        </w:rPr>
        <w:t>Are you looking for full or part time work?</w:t>
      </w:r>
      <w:r>
        <w:rPr>
          <w:i w:val="0"/>
          <w:sz w:val="19"/>
          <w:szCs w:val="19"/>
        </w:rPr>
        <w:t xml:space="preserve">  _____________________________________________________________</w:t>
      </w:r>
    </w:p>
    <w:p w14:paraId="7E5FA1FA" w14:textId="065372D8" w:rsidR="006A428F" w:rsidRDefault="006A428F" w:rsidP="006A428F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How did you hear about this position? ________________________________________________________________</w:t>
      </w:r>
    </w:p>
    <w:p w14:paraId="4A697A5F" w14:textId="439D1B1A" w:rsidR="006A428F" w:rsidRDefault="006A428F" w:rsidP="006A428F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What days are you available to work? ________________________________________________________________</w:t>
      </w:r>
    </w:p>
    <w:p w14:paraId="7D2583CA" w14:textId="6DD0321C" w:rsidR="006A428F" w:rsidRDefault="00D24D7B" w:rsidP="006A428F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On what date can you start working if you are hired? _____________________________________________________</w:t>
      </w:r>
    </w:p>
    <w:p w14:paraId="671F412C" w14:textId="629D00D2" w:rsidR="00D24D7B" w:rsidRDefault="00D24D7B" w:rsidP="006A428F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Do you have reliable transportation to and from work? ____________________________________________________</w:t>
      </w:r>
    </w:p>
    <w:p w14:paraId="3C355FC4" w14:textId="328C74CC" w:rsidR="00D24D7B" w:rsidRDefault="00D24D7B" w:rsidP="006A428F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Desired Hourly Salary? ____________________________________________________________________________</w:t>
      </w:r>
    </w:p>
    <w:p w14:paraId="51697FC3" w14:textId="34832DE5" w:rsidR="00D24D7B" w:rsidRDefault="00D24D7B" w:rsidP="006A428F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What interests you most about this employment opportunity? ______________________________________________</w:t>
      </w:r>
    </w:p>
    <w:p w14:paraId="27846A8E" w14:textId="7A763AB1" w:rsidR="00D24D7B" w:rsidRDefault="00D24D7B" w:rsidP="006A428F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_______________________________________________________________________________________________</w:t>
      </w:r>
    </w:p>
    <w:p w14:paraId="24B6A2FF" w14:textId="6F22F091" w:rsidR="00D24D7B" w:rsidRDefault="00D24D7B" w:rsidP="006A428F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What skills and qualifications do you possess that would be an asset for this position? __________________________</w:t>
      </w:r>
    </w:p>
    <w:p w14:paraId="03FA66F0" w14:textId="2A73E8B5" w:rsidR="00D24D7B" w:rsidRDefault="00D24D7B" w:rsidP="006A428F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_______________________________________________________________________________________________</w:t>
      </w:r>
    </w:p>
    <w:p w14:paraId="3BB32F50" w14:textId="3BAF5842" w:rsidR="00D24D7B" w:rsidRPr="006A428F" w:rsidRDefault="00D24D7B" w:rsidP="006A428F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_______________________________________________________________________________________________</w:t>
      </w:r>
    </w:p>
    <w:p w14:paraId="6D9E4650" w14:textId="18E9D412" w:rsidR="00330050" w:rsidRDefault="00330050" w:rsidP="00E35D32">
      <w:pPr>
        <w:pStyle w:val="Heading2"/>
        <w:tabs>
          <w:tab w:val="center" w:pos="5040"/>
        </w:tabs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260EE65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BFC5E1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BB1F83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58C0C7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8C69A00" w14:textId="77777777" w:rsidR="000F2DF4" w:rsidRPr="005114CE" w:rsidRDefault="000F2DF4" w:rsidP="00617C65">
            <w:pPr>
              <w:pStyle w:val="FieldText"/>
            </w:pPr>
          </w:p>
        </w:tc>
      </w:tr>
    </w:tbl>
    <w:p w14:paraId="24A85AFF" w14:textId="77777777" w:rsidR="00330050" w:rsidRDefault="00330050">
      <w:bookmarkStart w:id="2" w:name="_GoBack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1DBC275" w14:textId="77777777" w:rsidTr="00BC07E3">
        <w:tc>
          <w:tcPr>
            <w:tcW w:w="797" w:type="dxa"/>
            <w:vAlign w:val="bottom"/>
          </w:tcPr>
          <w:p w14:paraId="69B7C0F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97316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F360AD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74B13E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64856E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03B5DD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08B231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4CD44F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DB0F3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BE2C0BC" w14:textId="2678D2C9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508E8E7" w14:textId="77777777" w:rsidR="00250014" w:rsidRPr="005114CE" w:rsidRDefault="00250014" w:rsidP="00617C65">
            <w:pPr>
              <w:pStyle w:val="FieldText"/>
            </w:pPr>
          </w:p>
        </w:tc>
      </w:tr>
    </w:tbl>
    <w:p w14:paraId="66BFC27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14F960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5953A4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8E8E8B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A33ABA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B4D58AB" w14:textId="77777777" w:rsidR="000F2DF4" w:rsidRPr="005114CE" w:rsidRDefault="000F2DF4" w:rsidP="00617C65">
            <w:pPr>
              <w:pStyle w:val="FieldText"/>
            </w:pPr>
          </w:p>
        </w:tc>
      </w:tr>
    </w:tbl>
    <w:p w14:paraId="453A5DD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91C4270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B2E9A6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5E756E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FEFB1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EF3B3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6415D5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4A612B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27EC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0A754B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E6AC9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1CAA49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6190687" w14:textId="77777777" w:rsidR="00250014" w:rsidRPr="005114CE" w:rsidRDefault="00250014" w:rsidP="00617C65">
            <w:pPr>
              <w:pStyle w:val="FieldText"/>
            </w:pPr>
          </w:p>
        </w:tc>
      </w:tr>
    </w:tbl>
    <w:p w14:paraId="6C2D818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4158C1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8CFE74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AE8356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954B8FB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24960DB" w14:textId="77777777" w:rsidR="002A2510" w:rsidRPr="005114CE" w:rsidRDefault="002A2510" w:rsidP="00617C65">
            <w:pPr>
              <w:pStyle w:val="FieldText"/>
            </w:pPr>
          </w:p>
        </w:tc>
      </w:tr>
    </w:tbl>
    <w:p w14:paraId="29AB789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3DE9D37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23D06F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A4176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C68B94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899449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AE946A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2490AF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35FDC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D5635B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F5715E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AEF2A4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243517CB" w14:textId="77777777" w:rsidR="00250014" w:rsidRPr="005114CE" w:rsidRDefault="00250014" w:rsidP="00617C65">
            <w:pPr>
              <w:pStyle w:val="FieldText"/>
            </w:pPr>
          </w:p>
        </w:tc>
      </w:tr>
    </w:tbl>
    <w:p w14:paraId="2E4211FC" w14:textId="77777777" w:rsidR="00330050" w:rsidRDefault="00330050" w:rsidP="00330050">
      <w:pPr>
        <w:pStyle w:val="Heading2"/>
      </w:pPr>
      <w:r>
        <w:t>References</w:t>
      </w:r>
    </w:p>
    <w:p w14:paraId="37B8C39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1E003E2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33756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F2BE78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25F051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252CFF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011A2E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A5DEDD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ADC8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46AE51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33FC0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87AC7F1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FA294C9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B32D74E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9C407A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55451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48435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4C657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DCEEDA" w14:textId="77777777" w:rsidR="00D55AFA" w:rsidRDefault="00D55AFA" w:rsidP="00330050"/>
        </w:tc>
      </w:tr>
      <w:tr w:rsidR="000F2DF4" w:rsidRPr="005114CE" w14:paraId="105FE0B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065443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6C99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19FCCD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2360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3BF787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3BD5F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B711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B7F5B5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F474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4F67CDA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37D541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A1078C8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A2E28D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209C20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1244E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E929A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EEE0AC" w14:textId="77777777" w:rsidR="00D55AFA" w:rsidRDefault="00D55AFA" w:rsidP="00330050"/>
        </w:tc>
      </w:tr>
      <w:tr w:rsidR="000D2539" w:rsidRPr="005114CE" w14:paraId="5DB49A3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7E25BD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ADBE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A0292E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B1A1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4CBD93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8D93F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3207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9B20B4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7F26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B7070A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B593E5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9B97954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39F3234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1B0F53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D55C5D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E929CF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99DB3B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204154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48DEFF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CBB660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68D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9B09CEF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14055" w14:textId="77777777" w:rsidR="000D2539" w:rsidRPr="009C220D" w:rsidRDefault="000D2539" w:rsidP="0014663E">
            <w:pPr>
              <w:pStyle w:val="FieldText"/>
            </w:pPr>
          </w:p>
        </w:tc>
      </w:tr>
    </w:tbl>
    <w:p w14:paraId="443BD6E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8AC900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6B1607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DCFC18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640264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608F0D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00B7444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278359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F1D98B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BD970A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D792F6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D1B5004" w14:textId="77777777" w:rsidR="000D2539" w:rsidRPr="009C220D" w:rsidRDefault="000D2539" w:rsidP="0014663E">
            <w:pPr>
              <w:pStyle w:val="FieldText"/>
            </w:pPr>
          </w:p>
        </w:tc>
      </w:tr>
    </w:tbl>
    <w:p w14:paraId="1FC2E61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6EDBB5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30302F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596619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52A310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A881E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18BA3DB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519B97C" w14:textId="77777777" w:rsidR="000D2539" w:rsidRPr="009C220D" w:rsidRDefault="000D2539" w:rsidP="0014663E">
            <w:pPr>
              <w:pStyle w:val="FieldText"/>
            </w:pPr>
          </w:p>
        </w:tc>
      </w:tr>
    </w:tbl>
    <w:p w14:paraId="0938D020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8A78E04" w14:textId="77777777" w:rsidTr="00176E67">
        <w:tc>
          <w:tcPr>
            <w:tcW w:w="5040" w:type="dxa"/>
            <w:vAlign w:val="bottom"/>
          </w:tcPr>
          <w:p w14:paraId="6395151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9571FC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E6AB18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E29E75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89C667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312F0A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17E5B0B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EFFE44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9E56AC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13EFE1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8A6C91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7E4F7B8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77721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5FAB1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32DAE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03E7E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5FFFD0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6DF3A5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89B9FD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54F8C9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7D0569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96B65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A36241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CE281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510A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DBD0B7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DDFF8" w14:textId="77777777" w:rsidR="00BC07E3" w:rsidRPr="009C220D" w:rsidRDefault="00BC07E3" w:rsidP="00BC07E3">
            <w:pPr>
              <w:pStyle w:val="FieldText"/>
            </w:pPr>
          </w:p>
        </w:tc>
      </w:tr>
    </w:tbl>
    <w:p w14:paraId="6A12FE3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C2AF5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5AE58F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C98F5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301636F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7506E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3B54B8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D20936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8CD011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1DCFE4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BB04F9D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5EAF59B" w14:textId="77777777" w:rsidR="00BC07E3" w:rsidRPr="009C220D" w:rsidRDefault="00BC07E3" w:rsidP="00BC07E3">
            <w:pPr>
              <w:pStyle w:val="FieldText"/>
            </w:pPr>
          </w:p>
        </w:tc>
      </w:tr>
    </w:tbl>
    <w:p w14:paraId="56146BE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17558F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87D0D0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06AC7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B74452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8EBA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C9E09D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EC9DFA" w14:textId="77777777" w:rsidR="00BC07E3" w:rsidRPr="009C220D" w:rsidRDefault="00BC07E3" w:rsidP="00BC07E3">
            <w:pPr>
              <w:pStyle w:val="FieldText"/>
            </w:pPr>
          </w:p>
        </w:tc>
      </w:tr>
    </w:tbl>
    <w:p w14:paraId="1DE39B3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242156B" w14:textId="77777777" w:rsidTr="00176E67">
        <w:tc>
          <w:tcPr>
            <w:tcW w:w="5040" w:type="dxa"/>
            <w:vAlign w:val="bottom"/>
          </w:tcPr>
          <w:p w14:paraId="3FC6FE8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020321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E2DEE5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31DB84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34586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1317AD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CAE3D1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C3C942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B0B3DE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953B70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BA1E3D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05ECF19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6B808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2F036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A2550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A4690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03BAE7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330A87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CA1413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15056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2085764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50D883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A64350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CBB8CF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B87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5391D7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BCCFE" w14:textId="77777777" w:rsidR="00BC07E3" w:rsidRPr="009C220D" w:rsidRDefault="00BC07E3" w:rsidP="00BC07E3">
            <w:pPr>
              <w:pStyle w:val="FieldText"/>
            </w:pPr>
          </w:p>
        </w:tc>
      </w:tr>
    </w:tbl>
    <w:p w14:paraId="5152C75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0975A2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FB5921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3B18A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D2DECA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5DC3C8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D0ABEB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0434AB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96B538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90E57E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57134F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308F0E5" w14:textId="77777777" w:rsidR="00BC07E3" w:rsidRPr="009C220D" w:rsidRDefault="00BC07E3" w:rsidP="00BC07E3">
            <w:pPr>
              <w:pStyle w:val="FieldText"/>
            </w:pPr>
          </w:p>
        </w:tc>
      </w:tr>
    </w:tbl>
    <w:p w14:paraId="264E590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B6DF0D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6B98EC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7A61A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A4982B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12921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1F0E58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1A2BE5E" w14:textId="77777777" w:rsidR="00BC07E3" w:rsidRPr="009C220D" w:rsidRDefault="00BC07E3" w:rsidP="00BC07E3">
            <w:pPr>
              <w:pStyle w:val="FieldText"/>
            </w:pPr>
          </w:p>
        </w:tc>
      </w:tr>
    </w:tbl>
    <w:p w14:paraId="43BC658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7BFC0A4" w14:textId="77777777" w:rsidTr="00176E67">
        <w:tc>
          <w:tcPr>
            <w:tcW w:w="5040" w:type="dxa"/>
            <w:vAlign w:val="bottom"/>
          </w:tcPr>
          <w:p w14:paraId="2D8EEF2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F78F36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E1F4AA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180C3E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3E7AAA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51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98B155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24E3968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B1AFC50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DFD1ED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0295636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812D722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5D40B1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2BA7D18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75DF8B4" w14:textId="77777777" w:rsidR="000D2539" w:rsidRPr="009C220D" w:rsidRDefault="000D2539" w:rsidP="00902964">
            <w:pPr>
              <w:pStyle w:val="FieldText"/>
            </w:pPr>
          </w:p>
        </w:tc>
      </w:tr>
    </w:tbl>
    <w:p w14:paraId="054E6AB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27C00E5F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C5FFC3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95BA3B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BA5A117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2C21CCF1" w14:textId="77777777" w:rsidR="000D2539" w:rsidRPr="009C220D" w:rsidRDefault="000D2539" w:rsidP="00902964">
            <w:pPr>
              <w:pStyle w:val="FieldText"/>
            </w:pPr>
          </w:p>
        </w:tc>
      </w:tr>
    </w:tbl>
    <w:p w14:paraId="0DF41DA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1E59019E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922E3B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7A86BEF7" w14:textId="77777777" w:rsidR="000D2539" w:rsidRPr="009C220D" w:rsidRDefault="000D2539" w:rsidP="00902964">
            <w:pPr>
              <w:pStyle w:val="FieldText"/>
            </w:pPr>
          </w:p>
        </w:tc>
      </w:tr>
    </w:tbl>
    <w:p w14:paraId="53459A71" w14:textId="5D92CE60" w:rsidR="00D24D7B" w:rsidRDefault="005E1E7A" w:rsidP="00D24D7B">
      <w:pPr>
        <w:pStyle w:val="Heading2"/>
      </w:pPr>
      <w:r>
        <w:t>Additional Information</w:t>
      </w:r>
    </w:p>
    <w:p w14:paraId="56BDC2DA" w14:textId="54F683B9" w:rsidR="00D24D7B" w:rsidRDefault="005E1E7A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Are you familiar with the Lake Tahoe area</w:t>
      </w:r>
      <w:r w:rsidR="00D24D7B">
        <w:rPr>
          <w:i w:val="0"/>
          <w:sz w:val="19"/>
          <w:szCs w:val="19"/>
        </w:rPr>
        <w:t>? ______________________________________________</w:t>
      </w:r>
      <w:r>
        <w:rPr>
          <w:i w:val="0"/>
          <w:sz w:val="19"/>
          <w:szCs w:val="19"/>
        </w:rPr>
        <w:t>______________</w:t>
      </w:r>
    </w:p>
    <w:p w14:paraId="48E8F6DE" w14:textId="5B7E21CF" w:rsidR="00D24D7B" w:rsidRDefault="005E1E7A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If so, do you consider yourself knowledgeable enough about Lake Tahoe to confidently and correctly answer questions about the area to our visitors? ______________________________________________________________________</w:t>
      </w:r>
    </w:p>
    <w:p w14:paraId="10E3DCF1" w14:textId="1AE61DFA" w:rsidR="005E1E7A" w:rsidRDefault="005E1E7A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What would you recommend to our visitors for a fun activity they could do here in Lake Tahoe? ___________________</w:t>
      </w:r>
    </w:p>
    <w:p w14:paraId="6D88173F" w14:textId="0918BD1E" w:rsidR="005E1E7A" w:rsidRDefault="005E1E7A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_______________________________________________________________________________________________</w:t>
      </w:r>
    </w:p>
    <w:p w14:paraId="151BCB58" w14:textId="6212F72B" w:rsidR="005E1E7A" w:rsidRDefault="005E1E7A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What do you love about the area? ___________________________________________________________________</w:t>
      </w:r>
    </w:p>
    <w:p w14:paraId="0CA11DFE" w14:textId="2FDD33F7" w:rsidR="005E1E7A" w:rsidRDefault="005E1E7A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What are some of your interests and/or hobbies? ________________________________________________________</w:t>
      </w:r>
    </w:p>
    <w:p w14:paraId="541F5DAD" w14:textId="7467AE6F" w:rsidR="005E1E7A" w:rsidRDefault="005E1E7A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_______________________________________________________________________________________________</w:t>
      </w:r>
    </w:p>
    <w:p w14:paraId="2C537C0A" w14:textId="6EC8FEA0" w:rsidR="00D24D7B" w:rsidRDefault="005E1E7A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Describe your perfect day:</w:t>
      </w:r>
      <w:r w:rsidR="00D24D7B">
        <w:rPr>
          <w:i w:val="0"/>
          <w:sz w:val="19"/>
          <w:szCs w:val="19"/>
        </w:rPr>
        <w:t xml:space="preserve"> __________________________</w:t>
      </w:r>
      <w:r>
        <w:rPr>
          <w:i w:val="0"/>
          <w:sz w:val="19"/>
          <w:szCs w:val="19"/>
        </w:rPr>
        <w:t>_______________________________________________</w:t>
      </w:r>
    </w:p>
    <w:p w14:paraId="5D4CB044" w14:textId="489BC26C" w:rsidR="005E1E7A" w:rsidRDefault="00D24D7B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_______________________________________________________________________________________________</w:t>
      </w:r>
    </w:p>
    <w:p w14:paraId="1A7E8ADE" w14:textId="6C9696B0" w:rsidR="005E1E7A" w:rsidRDefault="005E1E7A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Is there anything else about yourself you think we should know</w:t>
      </w:r>
      <w:r w:rsidR="00E35D32">
        <w:rPr>
          <w:i w:val="0"/>
          <w:sz w:val="19"/>
          <w:szCs w:val="19"/>
        </w:rPr>
        <w:t>? ____________________________________________</w:t>
      </w:r>
    </w:p>
    <w:p w14:paraId="681FE029" w14:textId="161C6766" w:rsidR="00E35D32" w:rsidRDefault="00E35D32" w:rsidP="00D24D7B">
      <w:pPr>
        <w:pStyle w:val="Italic"/>
        <w:rPr>
          <w:i w:val="0"/>
          <w:sz w:val="19"/>
          <w:szCs w:val="19"/>
        </w:rPr>
      </w:pPr>
      <w:r>
        <w:rPr>
          <w:i w:val="0"/>
          <w:sz w:val="19"/>
          <w:szCs w:val="19"/>
        </w:rPr>
        <w:t>_______________________________________________________________________________________________</w:t>
      </w:r>
    </w:p>
    <w:p w14:paraId="1E563597" w14:textId="094B03C2" w:rsidR="005E1E7A" w:rsidRDefault="00E60125" w:rsidP="00E60125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5E1E7A">
        <w:t>Disclaimer and Signature</w:t>
      </w:r>
      <w:r>
        <w:tab/>
      </w:r>
    </w:p>
    <w:p w14:paraId="29DBE2AA" w14:textId="7F55EC46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3935EC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781721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3897228" w14:textId="77777777" w:rsidR="00E35D32" w:rsidRDefault="00E35D32" w:rsidP="00490804"/>
          <w:p w14:paraId="77A731DB" w14:textId="5AED55ED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430A8A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9C2DF8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405A46C" w14:textId="77777777" w:rsidR="000D2539" w:rsidRPr="005114CE" w:rsidRDefault="000D2539" w:rsidP="00682C69">
            <w:pPr>
              <w:pStyle w:val="FieldText"/>
            </w:pPr>
          </w:p>
        </w:tc>
      </w:tr>
    </w:tbl>
    <w:p w14:paraId="6C01BDCE" w14:textId="52BD1097" w:rsidR="005F6E87" w:rsidRDefault="00E35D32" w:rsidP="004E34C6">
      <w:r w:rsidRPr="00E35D32">
        <w:tab/>
      </w:r>
    </w:p>
    <w:p w14:paraId="1A0857CA" w14:textId="77777777" w:rsidR="009F716C" w:rsidRPr="004E34C6" w:rsidRDefault="009F716C" w:rsidP="004E34C6"/>
    <w:sectPr w:rsidR="009F716C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E536" w14:textId="77777777" w:rsidR="008C51FA" w:rsidRDefault="008C51FA" w:rsidP="00176E67">
      <w:r>
        <w:separator/>
      </w:r>
    </w:p>
  </w:endnote>
  <w:endnote w:type="continuationSeparator" w:id="0">
    <w:p w14:paraId="6C647F3D" w14:textId="77777777" w:rsidR="008C51FA" w:rsidRDefault="008C51F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7C73633" w14:textId="77777777" w:rsidR="00176E67" w:rsidRDefault="008C51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10CC" w14:textId="77777777" w:rsidR="008C51FA" w:rsidRDefault="008C51FA" w:rsidP="00176E67">
      <w:r>
        <w:separator/>
      </w:r>
    </w:p>
  </w:footnote>
  <w:footnote w:type="continuationSeparator" w:id="0">
    <w:p w14:paraId="6F0BBB80" w14:textId="77777777" w:rsidR="008C51FA" w:rsidRDefault="008C51F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6C"/>
    <w:rsid w:val="000071F7"/>
    <w:rsid w:val="00010B00"/>
    <w:rsid w:val="0002798A"/>
    <w:rsid w:val="00083002"/>
    <w:rsid w:val="00087B85"/>
    <w:rsid w:val="000A01F1"/>
    <w:rsid w:val="000A15CD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1E7A"/>
    <w:rsid w:val="005E63CC"/>
    <w:rsid w:val="005F6E87"/>
    <w:rsid w:val="00607FED"/>
    <w:rsid w:val="00613129"/>
    <w:rsid w:val="00617C65"/>
    <w:rsid w:val="0063459A"/>
    <w:rsid w:val="0066126B"/>
    <w:rsid w:val="00682C69"/>
    <w:rsid w:val="006A428F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51FA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716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4D7B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5D32"/>
    <w:rsid w:val="00E36054"/>
    <w:rsid w:val="00E37E7B"/>
    <w:rsid w:val="00E46E04"/>
    <w:rsid w:val="00E60125"/>
    <w:rsid w:val="00E87396"/>
    <w:rsid w:val="00E96F6F"/>
    <w:rsid w:val="00EB478A"/>
    <w:rsid w:val="00EB69BC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15AA1"/>
  <w15:docId w15:val="{06DE364A-A3AF-4CD1-BDDC-BDD2831A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848D2-6213-4B71-BD6C-BCF2C979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wilds</dc:creator>
  <cp:keywords/>
  <cp:lastModifiedBy>Kaylee Howell</cp:lastModifiedBy>
  <cp:revision>2</cp:revision>
  <cp:lastPrinted>2018-04-28T02:05:00Z</cp:lastPrinted>
  <dcterms:created xsi:type="dcterms:W3CDTF">2018-04-28T01:13:00Z</dcterms:created>
  <dcterms:modified xsi:type="dcterms:W3CDTF">2018-04-28T05:35:00Z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